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68" w:rsidRPr="006E6748" w:rsidRDefault="00231968" w:rsidP="008930F9">
      <w:pPr>
        <w:ind w:firstLine="709"/>
        <w:rPr>
          <w:i/>
        </w:rPr>
      </w:pPr>
    </w:p>
    <w:p w:rsidR="006E6748" w:rsidRDefault="00564972" w:rsidP="006E6748">
      <w:pPr>
        <w:ind w:firstLine="709"/>
        <w:jc w:val="right"/>
        <w:rPr>
          <w:i/>
        </w:rPr>
      </w:pPr>
      <w:r w:rsidRPr="006E6748">
        <w:rPr>
          <w:i/>
        </w:rPr>
        <w:t>Утверждаю:</w:t>
      </w:r>
      <w:r w:rsidR="006E6748" w:rsidRPr="006E6748">
        <w:rPr>
          <w:i/>
        </w:rPr>
        <w:t xml:space="preserve"> </w:t>
      </w:r>
    </w:p>
    <w:p w:rsidR="006E6748" w:rsidRDefault="006E6748" w:rsidP="006E6748">
      <w:pPr>
        <w:ind w:firstLine="709"/>
        <w:jc w:val="right"/>
        <w:rPr>
          <w:i/>
        </w:rPr>
      </w:pPr>
      <w:r w:rsidRPr="006E6748">
        <w:rPr>
          <w:i/>
        </w:rPr>
        <w:t xml:space="preserve">Директор МУК </w:t>
      </w:r>
    </w:p>
    <w:p w:rsidR="006E6748" w:rsidRPr="006E6748" w:rsidRDefault="006E6748" w:rsidP="006E6748">
      <w:pPr>
        <w:ind w:firstLine="709"/>
        <w:jc w:val="right"/>
        <w:rPr>
          <w:i/>
        </w:rPr>
      </w:pPr>
      <w:r w:rsidRPr="006E6748">
        <w:rPr>
          <w:i/>
        </w:rPr>
        <w:t>«А</w:t>
      </w:r>
      <w:r>
        <w:rPr>
          <w:i/>
        </w:rPr>
        <w:t>рхангельский городской культурный центр</w:t>
      </w:r>
      <w:r w:rsidRPr="006E6748">
        <w:rPr>
          <w:i/>
        </w:rPr>
        <w:t>»</w:t>
      </w:r>
    </w:p>
    <w:p w:rsidR="00564972" w:rsidRDefault="00564972" w:rsidP="006E6748">
      <w:pPr>
        <w:ind w:firstLine="709"/>
        <w:jc w:val="right"/>
        <w:rPr>
          <w:i/>
        </w:rPr>
      </w:pPr>
      <w:r w:rsidRPr="006E6748">
        <w:rPr>
          <w:i/>
        </w:rPr>
        <w:t>________________</w:t>
      </w:r>
      <w:proofErr w:type="spellStart"/>
      <w:r w:rsidRPr="006E6748">
        <w:rPr>
          <w:i/>
        </w:rPr>
        <w:t>Н.В.Галышева</w:t>
      </w:r>
      <w:proofErr w:type="spellEnd"/>
    </w:p>
    <w:p w:rsidR="00EB62FA" w:rsidRPr="00EB62FA" w:rsidRDefault="00EB62FA" w:rsidP="00EB62FA">
      <w:pPr>
        <w:ind w:firstLine="709"/>
        <w:jc w:val="right"/>
      </w:pPr>
      <w:r w:rsidRPr="00EB62FA">
        <w:t>«_____»</w:t>
      </w:r>
      <w:r>
        <w:t xml:space="preserve"> ______________</w:t>
      </w:r>
      <w:r w:rsidRPr="00EB62FA">
        <w:t>2017 г</w:t>
      </w:r>
    </w:p>
    <w:p w:rsidR="00EB62FA" w:rsidRDefault="00EB62FA" w:rsidP="008930F9">
      <w:pPr>
        <w:ind w:firstLine="709"/>
        <w:jc w:val="center"/>
        <w:rPr>
          <w:b/>
        </w:rPr>
      </w:pPr>
    </w:p>
    <w:p w:rsidR="0062189B" w:rsidRPr="00D01C78" w:rsidRDefault="009B5817" w:rsidP="008930F9">
      <w:pPr>
        <w:ind w:firstLine="709"/>
        <w:jc w:val="center"/>
        <w:rPr>
          <w:b/>
        </w:rPr>
      </w:pPr>
      <w:r w:rsidRPr="00D01C78">
        <w:rPr>
          <w:b/>
        </w:rPr>
        <w:t>ПОЛОЖЕНИЕ</w:t>
      </w:r>
    </w:p>
    <w:p w:rsidR="00BA68A3" w:rsidRPr="00D01C78" w:rsidRDefault="005156EB" w:rsidP="008930F9">
      <w:pPr>
        <w:ind w:firstLine="709"/>
        <w:jc w:val="center"/>
        <w:rPr>
          <w:b/>
        </w:rPr>
      </w:pPr>
      <w:r w:rsidRPr="00D01C78">
        <w:rPr>
          <w:b/>
        </w:rPr>
        <w:t>о</w:t>
      </w:r>
      <w:r w:rsidR="00196C15" w:rsidRPr="00D01C78">
        <w:rPr>
          <w:b/>
        </w:rPr>
        <w:t xml:space="preserve"> </w:t>
      </w:r>
      <w:r w:rsidR="00EE78AD" w:rsidRPr="00D01C78">
        <w:rPr>
          <w:b/>
        </w:rPr>
        <w:t>пров</w:t>
      </w:r>
      <w:r w:rsidR="00895A09" w:rsidRPr="00D01C78">
        <w:rPr>
          <w:b/>
        </w:rPr>
        <w:t xml:space="preserve">едении </w:t>
      </w:r>
      <w:r w:rsidR="00082580" w:rsidRPr="00D01C78">
        <w:rPr>
          <w:b/>
        </w:rPr>
        <w:t>конкурса</w:t>
      </w:r>
      <w:r w:rsidR="00C670DA" w:rsidRPr="00D01C78">
        <w:rPr>
          <w:b/>
        </w:rPr>
        <w:t>-выставки</w:t>
      </w:r>
      <w:r w:rsidR="00082580" w:rsidRPr="00D01C78">
        <w:rPr>
          <w:b/>
        </w:rPr>
        <w:t xml:space="preserve"> </w:t>
      </w:r>
    </w:p>
    <w:p w:rsidR="00CB44AD" w:rsidRPr="00D01C78" w:rsidRDefault="00C379BF" w:rsidP="008930F9">
      <w:pPr>
        <w:ind w:firstLine="709"/>
        <w:jc w:val="center"/>
        <w:rPr>
          <w:b/>
        </w:rPr>
      </w:pPr>
      <w:r w:rsidRPr="00D01C78">
        <w:rPr>
          <w:b/>
        </w:rPr>
        <w:t>изобразительного и декоративно-прикладного творчества</w:t>
      </w:r>
    </w:p>
    <w:p w:rsidR="00085E46" w:rsidRPr="00D01C78" w:rsidRDefault="008B0F48" w:rsidP="008930F9">
      <w:pPr>
        <w:ind w:firstLine="709"/>
        <w:jc w:val="center"/>
        <w:rPr>
          <w:b/>
        </w:rPr>
      </w:pPr>
      <w:r w:rsidRPr="00D01C78">
        <w:rPr>
          <w:b/>
        </w:rPr>
        <w:t>«</w:t>
      </w:r>
      <w:r w:rsidR="000178F4" w:rsidRPr="00D01C78">
        <w:rPr>
          <w:b/>
        </w:rPr>
        <w:t>Ангел-хранитель мой</w:t>
      </w:r>
      <w:r w:rsidR="00895A09" w:rsidRPr="00D01C78">
        <w:rPr>
          <w:b/>
        </w:rPr>
        <w:t>»</w:t>
      </w:r>
    </w:p>
    <w:p w:rsidR="00F52B9D" w:rsidRPr="00D01C78" w:rsidRDefault="00F52B9D" w:rsidP="008930F9">
      <w:pPr>
        <w:ind w:firstLine="709"/>
        <w:jc w:val="center"/>
        <w:rPr>
          <w:b/>
        </w:rPr>
      </w:pPr>
    </w:p>
    <w:p w:rsidR="00082580" w:rsidRPr="00D01C78" w:rsidRDefault="00082580" w:rsidP="008930F9">
      <w:pPr>
        <w:pStyle w:val="aa"/>
        <w:numPr>
          <w:ilvl w:val="1"/>
          <w:numId w:val="5"/>
        </w:numPr>
        <w:tabs>
          <w:tab w:val="clear" w:pos="1440"/>
        </w:tabs>
        <w:ind w:left="426" w:firstLine="709"/>
        <w:jc w:val="center"/>
        <w:rPr>
          <w:b/>
        </w:rPr>
      </w:pPr>
      <w:r w:rsidRPr="00D01C78">
        <w:rPr>
          <w:b/>
        </w:rPr>
        <w:t>Цел</w:t>
      </w:r>
      <w:r w:rsidR="007B1529" w:rsidRPr="00D01C78">
        <w:rPr>
          <w:b/>
        </w:rPr>
        <w:t>и и задачи</w:t>
      </w:r>
      <w:r w:rsidR="00A834E9" w:rsidRPr="00D01C78">
        <w:rPr>
          <w:b/>
        </w:rPr>
        <w:t xml:space="preserve"> конкурса-выставки</w:t>
      </w:r>
    </w:p>
    <w:p w:rsidR="00BE4143" w:rsidRPr="00D01C78" w:rsidRDefault="00BE4143" w:rsidP="008930F9">
      <w:pPr>
        <w:pStyle w:val="aa"/>
        <w:ind w:left="426" w:firstLine="709"/>
        <w:rPr>
          <w:b/>
        </w:rPr>
      </w:pPr>
    </w:p>
    <w:p w:rsidR="005156EB" w:rsidRPr="00D01C78" w:rsidRDefault="00D01C78" w:rsidP="008930F9">
      <w:pPr>
        <w:pStyle w:val="aa"/>
        <w:spacing w:before="240"/>
        <w:ind w:left="0" w:firstLine="709"/>
        <w:jc w:val="both"/>
      </w:pPr>
      <w:r>
        <w:t xml:space="preserve">1.1 </w:t>
      </w:r>
      <w:r w:rsidR="008930F9" w:rsidRPr="00D01C78">
        <w:t>Цель</w:t>
      </w:r>
      <w:r w:rsidR="007B1529" w:rsidRPr="00D01C78">
        <w:t xml:space="preserve"> конкурса</w:t>
      </w:r>
      <w:r w:rsidR="00A834E9" w:rsidRPr="00D01C78">
        <w:t>-выставки</w:t>
      </w:r>
      <w:r w:rsidR="008930F9" w:rsidRPr="00D01C78">
        <w:t xml:space="preserve">: </w:t>
      </w:r>
      <w:r w:rsidR="005156EB" w:rsidRPr="00D01C78">
        <w:t xml:space="preserve">содействие развитию творческого потенциала жителей города в сфере </w:t>
      </w:r>
      <w:r w:rsidR="008930F9" w:rsidRPr="00D01C78">
        <w:t xml:space="preserve">изобразительного искусства и </w:t>
      </w:r>
      <w:r w:rsidR="005156EB" w:rsidRPr="00D01C78">
        <w:t>декоративно-прикладного творчества</w:t>
      </w:r>
      <w:r w:rsidR="008930F9" w:rsidRPr="00D01C78">
        <w:t>; п</w:t>
      </w:r>
      <w:r w:rsidR="005156EB" w:rsidRPr="00D01C78">
        <w:t>редоставление жителям города возможности продемонстрировать результаты творческого труда широкой аудитории.</w:t>
      </w:r>
    </w:p>
    <w:p w:rsidR="008930F9" w:rsidRPr="00D01C78" w:rsidRDefault="00D01C78" w:rsidP="008930F9">
      <w:pPr>
        <w:pStyle w:val="aa"/>
        <w:spacing w:before="240"/>
        <w:ind w:left="0" w:firstLine="709"/>
        <w:jc w:val="both"/>
      </w:pPr>
      <w:r>
        <w:t xml:space="preserve">1.2 </w:t>
      </w:r>
      <w:r w:rsidR="008930F9" w:rsidRPr="00D01C78">
        <w:t>Задачи:</w:t>
      </w:r>
    </w:p>
    <w:p w:rsidR="008930F9" w:rsidRPr="00D01C78" w:rsidRDefault="008930F9" w:rsidP="008930F9">
      <w:pPr>
        <w:pStyle w:val="aa"/>
        <w:numPr>
          <w:ilvl w:val="0"/>
          <w:numId w:val="23"/>
        </w:numPr>
        <w:spacing w:before="240"/>
        <w:jc w:val="both"/>
      </w:pPr>
      <w:r w:rsidRPr="00D01C78">
        <w:t>Способствовать повышени</w:t>
      </w:r>
      <w:r w:rsidR="003474BD" w:rsidRPr="00D01C78">
        <w:t>ю общественного статуса института семьи</w:t>
      </w:r>
      <w:r w:rsidR="00812206" w:rsidRPr="00D01C78">
        <w:t>;</w:t>
      </w:r>
    </w:p>
    <w:p w:rsidR="00812206" w:rsidRPr="00D01C78" w:rsidRDefault="00812206" w:rsidP="008930F9">
      <w:pPr>
        <w:pStyle w:val="aa"/>
        <w:numPr>
          <w:ilvl w:val="0"/>
          <w:numId w:val="23"/>
        </w:numPr>
        <w:spacing w:before="240"/>
        <w:jc w:val="both"/>
      </w:pPr>
      <w:r w:rsidRPr="00D01C78">
        <w:t>Выявление талантливых детей, подростков и взрослых жителей города в области изобразительного искусства и декоративно-прикладного творчества.</w:t>
      </w:r>
    </w:p>
    <w:p w:rsidR="005156EB" w:rsidRPr="00D01C78" w:rsidRDefault="005156EB" w:rsidP="008930F9">
      <w:pPr>
        <w:pStyle w:val="aa"/>
        <w:spacing w:before="240"/>
        <w:ind w:left="0" w:firstLine="709"/>
        <w:jc w:val="both"/>
      </w:pPr>
    </w:p>
    <w:p w:rsidR="00082580" w:rsidRPr="00D01C78" w:rsidRDefault="008930F9" w:rsidP="00EB62FA">
      <w:pPr>
        <w:pStyle w:val="aa"/>
        <w:numPr>
          <w:ilvl w:val="1"/>
          <w:numId w:val="5"/>
        </w:numPr>
        <w:tabs>
          <w:tab w:val="clear" w:pos="1440"/>
        </w:tabs>
        <w:ind w:left="426" w:firstLine="709"/>
        <w:jc w:val="center"/>
        <w:rPr>
          <w:b/>
        </w:rPr>
      </w:pPr>
      <w:r w:rsidRPr="00D01C78">
        <w:rPr>
          <w:b/>
        </w:rPr>
        <w:t>Организатор</w:t>
      </w:r>
      <w:r w:rsidR="00082580" w:rsidRPr="00D01C78">
        <w:rPr>
          <w:b/>
        </w:rPr>
        <w:t xml:space="preserve"> конкурса</w:t>
      </w:r>
      <w:r w:rsidR="00A834E9" w:rsidRPr="00D01C78">
        <w:rPr>
          <w:b/>
        </w:rPr>
        <w:t>-выставки</w:t>
      </w:r>
    </w:p>
    <w:p w:rsidR="00BE4143" w:rsidRPr="00D01C78" w:rsidRDefault="00BE4143" w:rsidP="008930F9">
      <w:pPr>
        <w:pStyle w:val="aa"/>
        <w:ind w:left="426" w:firstLine="709"/>
        <w:rPr>
          <w:b/>
        </w:rPr>
      </w:pPr>
    </w:p>
    <w:p w:rsidR="00082580" w:rsidRPr="00D01C78" w:rsidRDefault="00D01C78" w:rsidP="008930F9">
      <w:pPr>
        <w:pStyle w:val="aa"/>
        <w:ind w:left="0" w:firstLine="709"/>
        <w:jc w:val="both"/>
      </w:pPr>
      <w:r>
        <w:t xml:space="preserve">2.1 </w:t>
      </w:r>
      <w:r w:rsidR="00BA68A3" w:rsidRPr="00D01C78">
        <w:t>Обособленный филиал Муниципального учреждения</w:t>
      </w:r>
      <w:r w:rsidR="005156EB" w:rsidRPr="00D01C78">
        <w:t xml:space="preserve"> культуры «Архангельск</w:t>
      </w:r>
      <w:r w:rsidR="00BA68A3" w:rsidRPr="00D01C78">
        <w:t>ий городской культурный центр» ц</w:t>
      </w:r>
      <w:r w:rsidR="005156EB" w:rsidRPr="00D01C78">
        <w:t>ентр традиционной северной культуры «Архангелогородская сказка»</w:t>
      </w:r>
      <w:r w:rsidR="00C350F0" w:rsidRPr="00D01C78">
        <w:t>.</w:t>
      </w:r>
    </w:p>
    <w:p w:rsidR="00DA7295" w:rsidRPr="00D01C78" w:rsidRDefault="00DA7295" w:rsidP="008930F9">
      <w:pPr>
        <w:pStyle w:val="aa"/>
        <w:ind w:left="0" w:firstLine="709"/>
        <w:jc w:val="both"/>
      </w:pPr>
    </w:p>
    <w:p w:rsidR="00DA7295" w:rsidRPr="00D01C78" w:rsidRDefault="00A94F27" w:rsidP="00EB62FA">
      <w:pPr>
        <w:pStyle w:val="aa"/>
        <w:numPr>
          <w:ilvl w:val="1"/>
          <w:numId w:val="5"/>
        </w:numPr>
        <w:ind w:firstLine="709"/>
        <w:jc w:val="center"/>
        <w:rPr>
          <w:b/>
        </w:rPr>
      </w:pPr>
      <w:r w:rsidRPr="00D01C78">
        <w:rPr>
          <w:b/>
        </w:rPr>
        <w:t>Участники</w:t>
      </w:r>
      <w:r w:rsidR="00A834E9" w:rsidRPr="00D01C78">
        <w:rPr>
          <w:b/>
        </w:rPr>
        <w:t xml:space="preserve"> конкурса-выставки</w:t>
      </w:r>
    </w:p>
    <w:p w:rsidR="00BE4143" w:rsidRPr="00D01C78" w:rsidRDefault="00BE4143" w:rsidP="008930F9">
      <w:pPr>
        <w:pStyle w:val="aa"/>
        <w:ind w:left="1440" w:firstLine="709"/>
        <w:rPr>
          <w:b/>
        </w:rPr>
      </w:pPr>
    </w:p>
    <w:p w:rsidR="005E797F" w:rsidRPr="00D01C78" w:rsidRDefault="00D01C78" w:rsidP="008930F9">
      <w:pPr>
        <w:pStyle w:val="aa"/>
        <w:ind w:left="426" w:firstLine="709"/>
      </w:pPr>
      <w:r>
        <w:t xml:space="preserve">3.1 </w:t>
      </w:r>
      <w:r w:rsidR="00C379BF" w:rsidRPr="00D01C78">
        <w:t>К участию в конкурсе приглашаются жители гор</w:t>
      </w:r>
      <w:r w:rsidR="005C5073" w:rsidRPr="00D01C78">
        <w:t xml:space="preserve">ода Архангельска </w:t>
      </w:r>
      <w:r w:rsidR="005E797F" w:rsidRPr="00D01C78">
        <w:t>по следующим категориям:</w:t>
      </w:r>
    </w:p>
    <w:p w:rsidR="005E797F" w:rsidRPr="00D01C78" w:rsidRDefault="005E797F" w:rsidP="008930F9">
      <w:pPr>
        <w:pStyle w:val="aa"/>
        <w:ind w:left="426" w:firstLine="709"/>
      </w:pPr>
      <w:r w:rsidRPr="00D01C78">
        <w:t xml:space="preserve">- с </w:t>
      </w:r>
      <w:r w:rsidR="005C5073" w:rsidRPr="00D01C78">
        <w:t>10 лет</w:t>
      </w:r>
      <w:r w:rsidRPr="00D01C78">
        <w:t xml:space="preserve"> до 17 лет</w:t>
      </w:r>
      <w:r w:rsidR="003F7F92" w:rsidRPr="00D01C78">
        <w:t xml:space="preserve"> (индивидуальные работы);</w:t>
      </w:r>
    </w:p>
    <w:p w:rsidR="005E797F" w:rsidRPr="00D01C78" w:rsidRDefault="005E797F" w:rsidP="008930F9">
      <w:pPr>
        <w:pStyle w:val="aa"/>
        <w:ind w:left="426" w:firstLine="709"/>
      </w:pPr>
      <w:r w:rsidRPr="00D01C78">
        <w:t>- старше 18 лет</w:t>
      </w:r>
      <w:r w:rsidR="003F7F92" w:rsidRPr="00D01C78">
        <w:t xml:space="preserve"> (индивидуальные работы);</w:t>
      </w:r>
    </w:p>
    <w:p w:rsidR="00082580" w:rsidRPr="00D01C78" w:rsidRDefault="005E797F" w:rsidP="008930F9">
      <w:pPr>
        <w:pStyle w:val="aa"/>
        <w:ind w:left="426" w:firstLine="709"/>
      </w:pPr>
      <w:r w:rsidRPr="00D01C78">
        <w:t>- семейные и творческие</w:t>
      </w:r>
      <w:r w:rsidR="00C670DA" w:rsidRPr="00D01C78">
        <w:t xml:space="preserve"> </w:t>
      </w:r>
      <w:r w:rsidRPr="00D01C78">
        <w:t>коллективы.</w:t>
      </w:r>
    </w:p>
    <w:p w:rsidR="00311B0F" w:rsidRPr="00D01C78" w:rsidRDefault="00D01C78" w:rsidP="008930F9">
      <w:pPr>
        <w:pStyle w:val="aa"/>
        <w:ind w:left="426" w:firstLine="709"/>
      </w:pPr>
      <w:r>
        <w:t xml:space="preserve">3.2 </w:t>
      </w:r>
      <w:r w:rsidR="00311B0F" w:rsidRPr="00D01C78">
        <w:t>Данные об авторе работы должны</w:t>
      </w:r>
      <w:r w:rsidR="00E4368F" w:rsidRPr="00D01C78">
        <w:t xml:space="preserve"> быть представлены в заявке на участие по форме согласно </w:t>
      </w:r>
      <w:proofErr w:type="gramStart"/>
      <w:r w:rsidR="00E4368F" w:rsidRPr="00D01C78">
        <w:t>приложению</w:t>
      </w:r>
      <w:proofErr w:type="gramEnd"/>
      <w:r w:rsidR="00E4368F" w:rsidRPr="00D01C78">
        <w:t xml:space="preserve"> к настоящему положению. </w:t>
      </w:r>
    </w:p>
    <w:p w:rsidR="00A94F27" w:rsidRPr="00D01C78" w:rsidRDefault="00A94F27" w:rsidP="008930F9">
      <w:pPr>
        <w:ind w:firstLine="709"/>
        <w:jc w:val="both"/>
      </w:pPr>
    </w:p>
    <w:p w:rsidR="00C670DA" w:rsidRPr="00D01C78" w:rsidRDefault="005156EB" w:rsidP="008930F9">
      <w:pPr>
        <w:pStyle w:val="aa"/>
        <w:numPr>
          <w:ilvl w:val="1"/>
          <w:numId w:val="5"/>
        </w:numPr>
        <w:ind w:firstLine="709"/>
        <w:jc w:val="center"/>
        <w:rPr>
          <w:b/>
        </w:rPr>
      </w:pPr>
      <w:r w:rsidRPr="00D01C78">
        <w:rPr>
          <w:b/>
        </w:rPr>
        <w:t>Условия и порядок проведения конкурса</w:t>
      </w:r>
    </w:p>
    <w:p w:rsidR="00BE4143" w:rsidRPr="00D01C78" w:rsidRDefault="00BE4143" w:rsidP="008930F9">
      <w:pPr>
        <w:pStyle w:val="aa"/>
        <w:ind w:left="1440" w:firstLine="709"/>
        <w:rPr>
          <w:b/>
        </w:rPr>
      </w:pPr>
    </w:p>
    <w:p w:rsidR="00C670DA" w:rsidRPr="00D01C78" w:rsidRDefault="00D01C78" w:rsidP="008930F9">
      <w:pPr>
        <w:ind w:firstLine="709"/>
        <w:jc w:val="both"/>
      </w:pPr>
      <w:r w:rsidRPr="00D01C78">
        <w:t xml:space="preserve">4.1 </w:t>
      </w:r>
      <w:r w:rsidR="00C670DA" w:rsidRPr="00D01C78">
        <w:t>Конкурс проводится по следующим номинациям:</w:t>
      </w:r>
    </w:p>
    <w:p w:rsidR="00C670DA" w:rsidRPr="00D01C78" w:rsidRDefault="008930F9" w:rsidP="008930F9">
      <w:pPr>
        <w:ind w:firstLine="709"/>
        <w:jc w:val="both"/>
      </w:pPr>
      <w:r w:rsidRPr="00D01C78">
        <w:t xml:space="preserve">  </w:t>
      </w:r>
      <w:r w:rsidR="00C670DA" w:rsidRPr="00D01C78">
        <w:t xml:space="preserve"> ● «Изобразительное искусство»;</w:t>
      </w:r>
    </w:p>
    <w:p w:rsidR="00C670DA" w:rsidRPr="00D01C78" w:rsidRDefault="008930F9" w:rsidP="008930F9">
      <w:pPr>
        <w:ind w:firstLine="709"/>
        <w:jc w:val="both"/>
      </w:pPr>
      <w:r w:rsidRPr="00D01C78">
        <w:t xml:space="preserve">   </w:t>
      </w:r>
      <w:r w:rsidR="00C670DA" w:rsidRPr="00D01C78">
        <w:t>● «Декоративно-прикладное творчество».</w:t>
      </w:r>
    </w:p>
    <w:p w:rsidR="00D01C78" w:rsidRPr="00D01C78" w:rsidRDefault="00D01C78" w:rsidP="00D01C78">
      <w:pPr>
        <w:ind w:firstLine="709"/>
        <w:jc w:val="both"/>
      </w:pPr>
      <w:r w:rsidRPr="00D01C78">
        <w:t xml:space="preserve">4.2 </w:t>
      </w:r>
      <w:proofErr w:type="gramStart"/>
      <w:r w:rsidR="00C670DA" w:rsidRPr="00D01C78">
        <w:t>В</w:t>
      </w:r>
      <w:proofErr w:type="gramEnd"/>
      <w:r w:rsidR="00C670DA" w:rsidRPr="00D01C78">
        <w:t xml:space="preserve"> номинации «Декоративно-прикладное творчество» принимаются работы, выполненные в любой технике, пригодные для демонстрации.</w:t>
      </w:r>
    </w:p>
    <w:p w:rsidR="00E24E87" w:rsidRPr="00D01C78" w:rsidRDefault="00D01C78" w:rsidP="00D01C78">
      <w:pPr>
        <w:ind w:firstLine="709"/>
        <w:jc w:val="both"/>
      </w:pPr>
      <w:r w:rsidRPr="00D01C78">
        <w:t xml:space="preserve">4.3 </w:t>
      </w:r>
      <w:r w:rsidR="00C670DA" w:rsidRPr="00D01C78">
        <w:t>Критерии оценки в номинации «Де</w:t>
      </w:r>
      <w:r w:rsidR="00E24E87" w:rsidRPr="00D01C78">
        <w:t>коративно-прикладное творчество»:</w:t>
      </w:r>
    </w:p>
    <w:p w:rsidR="00E24E87" w:rsidRPr="00D01C78" w:rsidRDefault="00E24E87" w:rsidP="008930F9">
      <w:pPr>
        <w:ind w:firstLine="709"/>
        <w:jc w:val="both"/>
      </w:pPr>
      <w:r w:rsidRPr="00D01C78">
        <w:t>- творческий подход в выполнении работы;</w:t>
      </w:r>
    </w:p>
    <w:p w:rsidR="00E24E87" w:rsidRPr="00D01C78" w:rsidRDefault="00E24E87" w:rsidP="008930F9">
      <w:pPr>
        <w:ind w:firstLine="709"/>
        <w:jc w:val="both"/>
      </w:pPr>
      <w:r w:rsidRPr="00D01C78">
        <w:t>- умелое сочетание традиций и новаторства в изготовлении работы;</w:t>
      </w:r>
    </w:p>
    <w:p w:rsidR="00E24E87" w:rsidRPr="00D01C78" w:rsidRDefault="00E24E87" w:rsidP="008930F9">
      <w:pPr>
        <w:ind w:firstLine="709"/>
        <w:jc w:val="both"/>
      </w:pPr>
      <w:r w:rsidRPr="00D01C78">
        <w:t>- фантазия в употреблении материалов изготавливаемых изделий, владение выбранной техникой;</w:t>
      </w:r>
    </w:p>
    <w:p w:rsidR="00E24E87" w:rsidRPr="00D01C78" w:rsidRDefault="00E24E87" w:rsidP="008930F9">
      <w:pPr>
        <w:ind w:firstLine="709"/>
        <w:jc w:val="both"/>
      </w:pPr>
      <w:r w:rsidRPr="00D01C78">
        <w:t>- эстетический вид и оформление работы, соответствие возрасту;</w:t>
      </w:r>
    </w:p>
    <w:p w:rsidR="00E24E87" w:rsidRPr="00D01C78" w:rsidRDefault="00E24E87" w:rsidP="008930F9">
      <w:pPr>
        <w:ind w:firstLine="709"/>
        <w:jc w:val="both"/>
      </w:pPr>
      <w:r w:rsidRPr="00D01C78">
        <w:t>- уровень проработанности (завершенность работы).</w:t>
      </w:r>
    </w:p>
    <w:p w:rsidR="00D01C78" w:rsidRPr="00D01C78" w:rsidRDefault="00D01C78" w:rsidP="00D01C78">
      <w:pPr>
        <w:ind w:firstLine="709"/>
        <w:jc w:val="both"/>
      </w:pPr>
      <w:r w:rsidRPr="00D01C78">
        <w:t xml:space="preserve">  4.4 </w:t>
      </w:r>
      <w:proofErr w:type="gramStart"/>
      <w:r w:rsidR="00E24E87" w:rsidRPr="00D01C78">
        <w:t>В</w:t>
      </w:r>
      <w:proofErr w:type="gramEnd"/>
      <w:r w:rsidR="00E24E87" w:rsidRPr="00D01C78">
        <w:t xml:space="preserve"> номинации «Изобразительное искусство» принимаются работы, выполненные в любой технике, пригодные для демонстрации (форматы А3, А4). Работы должны </w:t>
      </w:r>
      <w:r w:rsidR="00E24E87" w:rsidRPr="00D01C78">
        <w:lastRenderedPageBreak/>
        <w:t>соответствовать требуемым форматам, иметь жесткую основу, по возможности оформлены в рамки (без стекла) или паспарту с наличием креплений для развески.</w:t>
      </w:r>
    </w:p>
    <w:p w:rsidR="00E24E87" w:rsidRPr="00D01C78" w:rsidRDefault="00D01C78" w:rsidP="00EB62FA">
      <w:pPr>
        <w:ind w:firstLine="709"/>
        <w:jc w:val="both"/>
      </w:pPr>
      <w:r w:rsidRPr="00D01C78">
        <w:t>4.5</w:t>
      </w:r>
      <w:r w:rsidR="00E24E87" w:rsidRPr="00D01C78">
        <w:t xml:space="preserve"> Критерии оценки в номинации «Изобразительное искусство»:</w:t>
      </w:r>
      <w:bookmarkStart w:id="0" w:name="_GoBack"/>
      <w:bookmarkEnd w:id="0"/>
    </w:p>
    <w:p w:rsidR="00E24E87" w:rsidRPr="00D01C78" w:rsidRDefault="00E24E87" w:rsidP="008930F9">
      <w:pPr>
        <w:ind w:firstLine="709"/>
        <w:jc w:val="both"/>
      </w:pPr>
      <w:r w:rsidRPr="00D01C78">
        <w:t xml:space="preserve">- </w:t>
      </w:r>
      <w:r w:rsidR="00311B0F" w:rsidRPr="00D01C78">
        <w:t>мастерство исполнения</w:t>
      </w:r>
      <w:r w:rsidRPr="00D01C78">
        <w:t>;</w:t>
      </w:r>
    </w:p>
    <w:p w:rsidR="00E24E87" w:rsidRPr="00D01C78" w:rsidRDefault="00E24E87" w:rsidP="008930F9">
      <w:pPr>
        <w:ind w:firstLine="709"/>
        <w:jc w:val="both"/>
      </w:pPr>
      <w:r w:rsidRPr="00D01C78">
        <w:t>-</w:t>
      </w:r>
      <w:r w:rsidR="00311B0F" w:rsidRPr="00D01C78">
        <w:t xml:space="preserve"> цветовое решение, колорит</w:t>
      </w:r>
      <w:r w:rsidRPr="00D01C78">
        <w:t>;</w:t>
      </w:r>
    </w:p>
    <w:p w:rsidR="00E24E87" w:rsidRPr="00D01C78" w:rsidRDefault="00E24E87" w:rsidP="008930F9">
      <w:pPr>
        <w:ind w:firstLine="709"/>
        <w:jc w:val="both"/>
      </w:pPr>
      <w:r w:rsidRPr="00D01C78">
        <w:t>-</w:t>
      </w:r>
      <w:r w:rsidR="00311B0F" w:rsidRPr="00D01C78">
        <w:t xml:space="preserve"> композиция</w:t>
      </w:r>
      <w:r w:rsidRPr="00D01C78">
        <w:t>;</w:t>
      </w:r>
    </w:p>
    <w:p w:rsidR="00311B0F" w:rsidRPr="00D01C78" w:rsidRDefault="00311B0F" w:rsidP="008930F9">
      <w:pPr>
        <w:ind w:firstLine="709"/>
        <w:jc w:val="both"/>
      </w:pPr>
      <w:r w:rsidRPr="00D01C78">
        <w:t>- оригинальность;</w:t>
      </w:r>
    </w:p>
    <w:p w:rsidR="00E24E87" w:rsidRPr="00D01C78" w:rsidRDefault="00E24E87" w:rsidP="008930F9">
      <w:pPr>
        <w:ind w:firstLine="709"/>
        <w:jc w:val="both"/>
      </w:pPr>
      <w:r w:rsidRPr="00D01C78">
        <w:t>- уровень проработанности (завершенность работы).</w:t>
      </w:r>
    </w:p>
    <w:p w:rsidR="00E4368F" w:rsidRPr="00D01C78" w:rsidRDefault="00D01C78" w:rsidP="008930F9">
      <w:pPr>
        <w:ind w:firstLine="709"/>
        <w:jc w:val="both"/>
      </w:pPr>
      <w:r>
        <w:t xml:space="preserve">  4.6 </w:t>
      </w:r>
      <w:r w:rsidR="00BE4143" w:rsidRPr="00D01C78">
        <w:t>К каждой работе прилагается этикетка с указанием</w:t>
      </w:r>
      <w:r w:rsidR="00E4368F" w:rsidRPr="00D01C78">
        <w:t>:</w:t>
      </w:r>
    </w:p>
    <w:p w:rsidR="00E4368F" w:rsidRPr="00D01C78" w:rsidRDefault="00E4368F" w:rsidP="008930F9">
      <w:pPr>
        <w:ind w:firstLine="709"/>
        <w:jc w:val="both"/>
      </w:pPr>
      <w:r w:rsidRPr="00D01C78">
        <w:t>- названия работы;</w:t>
      </w:r>
    </w:p>
    <w:p w:rsidR="00E4368F" w:rsidRPr="00D01C78" w:rsidRDefault="00E4368F" w:rsidP="008930F9">
      <w:pPr>
        <w:ind w:firstLine="709"/>
        <w:jc w:val="both"/>
      </w:pPr>
      <w:r w:rsidRPr="00D01C78">
        <w:t>-</w:t>
      </w:r>
      <w:r w:rsidR="00BE4143" w:rsidRPr="00D01C78">
        <w:t xml:space="preserve"> фамилии,</w:t>
      </w:r>
      <w:r w:rsidRPr="00D01C78">
        <w:t xml:space="preserve"> имени автора;</w:t>
      </w:r>
    </w:p>
    <w:p w:rsidR="00E4368F" w:rsidRPr="00D01C78" w:rsidRDefault="00E4368F" w:rsidP="008930F9">
      <w:pPr>
        <w:ind w:firstLine="709"/>
        <w:jc w:val="both"/>
      </w:pPr>
      <w:r w:rsidRPr="00D01C78">
        <w:t>- возраста;</w:t>
      </w:r>
    </w:p>
    <w:p w:rsidR="00E4368F" w:rsidRPr="00D01C78" w:rsidRDefault="00E4368F" w:rsidP="008930F9">
      <w:pPr>
        <w:ind w:firstLine="709"/>
        <w:jc w:val="both"/>
      </w:pPr>
      <w:r w:rsidRPr="00D01C78">
        <w:t>- название кружка, студии и т.п. (при наличии).</w:t>
      </w:r>
    </w:p>
    <w:p w:rsidR="005156EB" w:rsidRPr="00D01C78" w:rsidRDefault="00D01C78" w:rsidP="008930F9">
      <w:pPr>
        <w:ind w:firstLine="709"/>
        <w:jc w:val="both"/>
      </w:pPr>
      <w:r>
        <w:t xml:space="preserve"> 4.7</w:t>
      </w:r>
      <w:r w:rsidRPr="00D01C78">
        <w:t xml:space="preserve"> </w:t>
      </w:r>
      <w:r w:rsidR="00BE4143" w:rsidRPr="00D01C78">
        <w:t>Этикетка должна быть закреплена таким образом, чтобы не нарушать визуальный образ представленной работы.</w:t>
      </w:r>
    </w:p>
    <w:p w:rsidR="00426488" w:rsidRPr="00D01C78" w:rsidRDefault="00D01C78" w:rsidP="008930F9">
      <w:pPr>
        <w:ind w:firstLine="709"/>
        <w:jc w:val="both"/>
      </w:pPr>
      <w:r>
        <w:t xml:space="preserve"> 4.8</w:t>
      </w:r>
      <w:r w:rsidR="00426488" w:rsidRPr="00D01C78">
        <w:t xml:space="preserve"> Представленные на конкурс работы не возвращаются и могут быть использованы в рекламных и иных целях.</w:t>
      </w:r>
    </w:p>
    <w:p w:rsidR="00C350F0" w:rsidRPr="00D01C78" w:rsidRDefault="00311B0F" w:rsidP="008930F9">
      <w:pPr>
        <w:ind w:firstLine="709"/>
        <w:jc w:val="both"/>
      </w:pPr>
      <w:r w:rsidRPr="00D01C78">
        <w:t xml:space="preserve">           </w:t>
      </w:r>
    </w:p>
    <w:p w:rsidR="00CB3EA2" w:rsidRPr="00D01C78" w:rsidRDefault="005156EB" w:rsidP="008930F9">
      <w:pPr>
        <w:ind w:firstLine="709"/>
        <w:jc w:val="both"/>
      </w:pPr>
      <w:r w:rsidRPr="00D01C78">
        <w:t xml:space="preserve"> </w:t>
      </w:r>
    </w:p>
    <w:p w:rsidR="00162B94" w:rsidRDefault="006E16DB" w:rsidP="00D01C78">
      <w:pPr>
        <w:pStyle w:val="aa"/>
        <w:numPr>
          <w:ilvl w:val="1"/>
          <w:numId w:val="5"/>
        </w:numPr>
        <w:ind w:firstLine="709"/>
        <w:rPr>
          <w:b/>
        </w:rPr>
      </w:pPr>
      <w:r w:rsidRPr="00D01C78">
        <w:rPr>
          <w:b/>
        </w:rPr>
        <w:t>Жюри и п</w:t>
      </w:r>
      <w:r w:rsidR="00162B94" w:rsidRPr="00D01C78">
        <w:rPr>
          <w:b/>
        </w:rPr>
        <w:t>одведение итогов конкурса</w:t>
      </w:r>
      <w:r w:rsidR="00A834E9" w:rsidRPr="00D01C78">
        <w:rPr>
          <w:b/>
        </w:rPr>
        <w:t>-выставки</w:t>
      </w:r>
    </w:p>
    <w:p w:rsidR="00D01C78" w:rsidRPr="00D01C78" w:rsidRDefault="00D01C78" w:rsidP="00D01C78">
      <w:pPr>
        <w:pStyle w:val="aa"/>
        <w:ind w:left="2149"/>
        <w:rPr>
          <w:b/>
        </w:rPr>
      </w:pPr>
    </w:p>
    <w:p w:rsidR="006E16DB" w:rsidRPr="00D01C78" w:rsidRDefault="00D01C78" w:rsidP="00D01C78">
      <w:pPr>
        <w:ind w:firstLine="709"/>
      </w:pPr>
      <w:proofErr w:type="gramStart"/>
      <w:r>
        <w:t xml:space="preserve">5.1  </w:t>
      </w:r>
      <w:r w:rsidR="006E16DB" w:rsidRPr="00D01C78">
        <w:t>Жюри</w:t>
      </w:r>
      <w:proofErr w:type="gramEnd"/>
      <w:r w:rsidR="006E16DB" w:rsidRPr="00D01C78">
        <w:t xml:space="preserve"> конкурса формируется из числа специалистов МУК «Архангельски</w:t>
      </w:r>
      <w:r>
        <w:t>й городской культурный центр»,</w:t>
      </w:r>
      <w:r w:rsidR="006E16DB" w:rsidRPr="00D01C78">
        <w:t xml:space="preserve"> ЦТСК «Архангелогородская сказка»</w:t>
      </w:r>
      <w:r>
        <w:t>,  педагогов детских школ искусств</w:t>
      </w:r>
      <w:r w:rsidR="006E16DB" w:rsidRPr="00D01C78">
        <w:t>.</w:t>
      </w:r>
    </w:p>
    <w:p w:rsidR="006E16DB" w:rsidRPr="00D01C78" w:rsidRDefault="00D01C78" w:rsidP="00893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3" w:lineRule="exact"/>
        <w:ind w:firstLine="709"/>
        <w:jc w:val="both"/>
      </w:pPr>
      <w:r>
        <w:t xml:space="preserve"> 5.2 </w:t>
      </w:r>
      <w:r w:rsidR="006E16DB" w:rsidRPr="00D01C78">
        <w:t>Результаты конкурса оформляются протоколом, который подписывается председателем жюри и является итоговым документом конкурса.</w:t>
      </w:r>
    </w:p>
    <w:p w:rsidR="005E797F" w:rsidRPr="00D01C78" w:rsidRDefault="005E797F" w:rsidP="00893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3" w:lineRule="exact"/>
        <w:ind w:firstLine="709"/>
        <w:jc w:val="both"/>
      </w:pPr>
      <w:r w:rsidRPr="00D01C78">
        <w:t xml:space="preserve"> </w:t>
      </w:r>
      <w:r w:rsidR="00D01C78">
        <w:t xml:space="preserve">5.3 </w:t>
      </w:r>
      <w:r w:rsidRPr="00D01C78">
        <w:t>Жюри определяет поб</w:t>
      </w:r>
      <w:r w:rsidR="00426488" w:rsidRPr="00D01C78">
        <w:t>едителей в каждой номинации и в</w:t>
      </w:r>
      <w:r w:rsidRPr="00D01C78">
        <w:t xml:space="preserve"> каждой возрастной категори</w:t>
      </w:r>
      <w:r w:rsidR="003F7F92" w:rsidRPr="00D01C78">
        <w:t>и по индивидуальным работам. Семейные и коллективные работы будут оцениваться в номинации «Изобразительное искусство и декоративно-прикладное творчество».</w:t>
      </w:r>
    </w:p>
    <w:p w:rsidR="00797EF9" w:rsidRPr="00D01C78" w:rsidRDefault="00D01C78" w:rsidP="008930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5.4 </w:t>
      </w:r>
      <w:r w:rsidR="003F7F92" w:rsidRPr="00D01C78">
        <w:t xml:space="preserve">По результатам </w:t>
      </w:r>
      <w:r w:rsidR="00797EF9" w:rsidRPr="00D01C78">
        <w:t>конкурса</w:t>
      </w:r>
      <w:r w:rsidR="003F7F92" w:rsidRPr="00D01C78">
        <w:t xml:space="preserve"> опреде</w:t>
      </w:r>
      <w:r w:rsidR="00426488" w:rsidRPr="00D01C78">
        <w:t xml:space="preserve">ляются </w:t>
      </w:r>
      <w:proofErr w:type="gramStart"/>
      <w:r w:rsidR="00426488" w:rsidRPr="00D01C78">
        <w:t xml:space="preserve">дипломанты </w:t>
      </w:r>
      <w:r w:rsidR="00797EF9" w:rsidRPr="00D01C78">
        <w:t xml:space="preserve"> </w:t>
      </w:r>
      <w:r w:rsidR="00797EF9" w:rsidRPr="00D01C78">
        <w:rPr>
          <w:lang w:val="en-US"/>
        </w:rPr>
        <w:t>I</w:t>
      </w:r>
      <w:proofErr w:type="gramEnd"/>
      <w:r w:rsidR="00797EF9" w:rsidRPr="00D01C78">
        <w:t xml:space="preserve">, </w:t>
      </w:r>
      <w:r w:rsidR="00797EF9" w:rsidRPr="00D01C78">
        <w:rPr>
          <w:lang w:val="en-US"/>
        </w:rPr>
        <w:t>II</w:t>
      </w:r>
      <w:r w:rsidR="00797EF9" w:rsidRPr="00D01C78">
        <w:t xml:space="preserve"> и </w:t>
      </w:r>
      <w:r w:rsidR="00797EF9" w:rsidRPr="00D01C78">
        <w:rPr>
          <w:lang w:val="en-US"/>
        </w:rPr>
        <w:t>III</w:t>
      </w:r>
      <w:r w:rsidR="00797EF9" w:rsidRPr="00D01C78">
        <w:t xml:space="preserve"> степени и </w:t>
      </w:r>
      <w:r w:rsidR="00426488" w:rsidRPr="00D01C78">
        <w:t xml:space="preserve">награждаются </w:t>
      </w:r>
      <w:r w:rsidR="00797EF9" w:rsidRPr="00D01C78">
        <w:t xml:space="preserve">пригласительными билетами на мероприятия </w:t>
      </w:r>
      <w:r>
        <w:t>«</w:t>
      </w:r>
      <w:r w:rsidR="00797EF9" w:rsidRPr="00D01C78">
        <w:t>Архангельского городского культурного центра</w:t>
      </w:r>
      <w:r>
        <w:t>»</w:t>
      </w:r>
      <w:r w:rsidR="00797EF9" w:rsidRPr="00D01C78">
        <w:t>.</w:t>
      </w:r>
      <w:r w:rsidR="00426488" w:rsidRPr="00D01C78">
        <w:t xml:space="preserve"> Всем остальным участникам вручаются дипломы </w:t>
      </w:r>
      <w:r>
        <w:t xml:space="preserve">участника </w:t>
      </w:r>
      <w:r w:rsidR="00426488" w:rsidRPr="00D01C78">
        <w:t>конкурса.</w:t>
      </w:r>
    </w:p>
    <w:p w:rsidR="00A834E9" w:rsidRPr="00D01C78" w:rsidRDefault="00D01C78" w:rsidP="008930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5.5 </w:t>
      </w:r>
      <w:r w:rsidR="00A834E9" w:rsidRPr="00D01C78">
        <w:t>Награждение победителей конкурса состоится</w:t>
      </w:r>
      <w:r w:rsidR="00797EF9" w:rsidRPr="00D01C78">
        <w:t xml:space="preserve"> на открытие выставки</w:t>
      </w:r>
      <w:r w:rsidR="00A834E9" w:rsidRPr="00D01C78">
        <w:t xml:space="preserve"> 16 декабря 2017 в 15 часов.</w:t>
      </w:r>
    </w:p>
    <w:p w:rsidR="008728EE" w:rsidRPr="00D01C78" w:rsidRDefault="008728EE" w:rsidP="008930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B1034" w:rsidRPr="00D01C78" w:rsidRDefault="008006F9" w:rsidP="00D01C78">
      <w:pPr>
        <w:pStyle w:val="aa"/>
        <w:numPr>
          <w:ilvl w:val="1"/>
          <w:numId w:val="5"/>
        </w:numPr>
        <w:ind w:firstLine="709"/>
        <w:rPr>
          <w:b/>
        </w:rPr>
      </w:pPr>
      <w:r w:rsidRPr="00D01C78">
        <w:rPr>
          <w:b/>
        </w:rPr>
        <w:t>Сроки и порядок проведения.</w:t>
      </w:r>
    </w:p>
    <w:p w:rsidR="00E4368F" w:rsidRPr="00D01C78" w:rsidRDefault="00E4368F" w:rsidP="00EB62FA">
      <w:pPr>
        <w:ind w:firstLine="709"/>
      </w:pPr>
    </w:p>
    <w:p w:rsidR="007B2B03" w:rsidRPr="00D01C78" w:rsidRDefault="00D01C78" w:rsidP="008930F9">
      <w:pPr>
        <w:pStyle w:val="aa"/>
        <w:spacing w:line="276" w:lineRule="auto"/>
        <w:ind w:left="0" w:firstLine="709"/>
      </w:pPr>
      <w:r>
        <w:t xml:space="preserve">6.1 </w:t>
      </w:r>
      <w:r w:rsidR="006E16DB" w:rsidRPr="00D01C78">
        <w:t xml:space="preserve">Прием заявок и творческих работ </w:t>
      </w:r>
      <w:proofErr w:type="gramStart"/>
      <w:r w:rsidR="006E16DB" w:rsidRPr="00D01C78">
        <w:t xml:space="preserve">осуществляется </w:t>
      </w:r>
      <w:r w:rsidR="007B2B03" w:rsidRPr="00D01C78">
        <w:t xml:space="preserve"> ежедневно</w:t>
      </w:r>
      <w:proofErr w:type="gramEnd"/>
      <w:r w:rsidR="007B2B03" w:rsidRPr="00D01C78">
        <w:t xml:space="preserve"> с </w:t>
      </w:r>
      <w:r w:rsidR="006E16DB" w:rsidRPr="00D01C78">
        <w:t xml:space="preserve">1 по 9 декабря 2017 года с </w:t>
      </w:r>
      <w:r w:rsidR="007B2B03" w:rsidRPr="00D01C78">
        <w:t>15</w:t>
      </w:r>
      <w:r w:rsidR="006E16DB" w:rsidRPr="00D01C78">
        <w:t>:00</w:t>
      </w:r>
      <w:r w:rsidR="007B2B03" w:rsidRPr="00D01C78">
        <w:t xml:space="preserve"> до 17</w:t>
      </w:r>
      <w:r w:rsidR="006E16DB" w:rsidRPr="00D01C78">
        <w:t xml:space="preserve">:00 по адресу: г.Архангельск, пр. </w:t>
      </w:r>
      <w:proofErr w:type="spellStart"/>
      <w:r w:rsidR="006E16DB" w:rsidRPr="00D01C78">
        <w:t>Чумбарова-Лучинского</w:t>
      </w:r>
      <w:proofErr w:type="spellEnd"/>
      <w:r w:rsidR="006E16DB" w:rsidRPr="00D01C78">
        <w:t>, д.15 (Центр традиционной северной культуры «Архангелогородская сказка»)</w:t>
      </w:r>
      <w:r w:rsidR="00426488" w:rsidRPr="00D01C78">
        <w:t>.</w:t>
      </w:r>
    </w:p>
    <w:p w:rsidR="00797EF9" w:rsidRPr="00D01C78" w:rsidRDefault="00D01C78" w:rsidP="008930F9">
      <w:pPr>
        <w:pStyle w:val="aa"/>
        <w:spacing w:line="276" w:lineRule="auto"/>
        <w:ind w:left="0" w:firstLine="709"/>
      </w:pPr>
      <w:r>
        <w:t xml:space="preserve">6.2 </w:t>
      </w:r>
      <w:r w:rsidR="006E16DB" w:rsidRPr="00D01C78">
        <w:t>Церемония н</w:t>
      </w:r>
      <w:r w:rsidR="00797EF9" w:rsidRPr="00D01C78">
        <w:t xml:space="preserve">аграждение победителей </w:t>
      </w:r>
      <w:r w:rsidR="006E16DB" w:rsidRPr="00D01C78">
        <w:t xml:space="preserve">конкурса </w:t>
      </w:r>
      <w:r w:rsidR="00797EF9" w:rsidRPr="00D01C78">
        <w:t>и о</w:t>
      </w:r>
      <w:r w:rsidR="00A834E9" w:rsidRPr="00D01C78">
        <w:t xml:space="preserve">ткрытие выставки состоится </w:t>
      </w:r>
      <w:r w:rsidR="006E16DB" w:rsidRPr="00D01C78">
        <w:t xml:space="preserve">16 декабря 2017 года в 15 часов по адресу: г.Архангельск, пр. </w:t>
      </w:r>
      <w:proofErr w:type="spellStart"/>
      <w:r w:rsidR="006E16DB" w:rsidRPr="00D01C78">
        <w:t>Чумбарова-Лучинского</w:t>
      </w:r>
      <w:proofErr w:type="spellEnd"/>
      <w:r w:rsidR="006E16DB" w:rsidRPr="00D01C78">
        <w:t>, д.15 (Центр традиционной северной культуры «Архангелогородская сказка»)</w:t>
      </w:r>
      <w:r w:rsidR="00426488" w:rsidRPr="00D01C78">
        <w:t>.</w:t>
      </w:r>
    </w:p>
    <w:p w:rsidR="00A834E9" w:rsidRPr="00D01C78" w:rsidRDefault="00D01C78" w:rsidP="008930F9">
      <w:pPr>
        <w:pStyle w:val="aa"/>
        <w:spacing w:line="276" w:lineRule="auto"/>
        <w:ind w:left="0" w:firstLine="709"/>
      </w:pPr>
      <w:r>
        <w:t xml:space="preserve">6.3 </w:t>
      </w:r>
      <w:r w:rsidR="00A834E9" w:rsidRPr="00D01C78">
        <w:t xml:space="preserve">Выставка представленных на конкурс работ </w:t>
      </w:r>
      <w:r w:rsidR="008764CD" w:rsidRPr="00D01C78">
        <w:t>будет проходить с 16 декабря 2017 года по 15 января 2018 года.</w:t>
      </w:r>
    </w:p>
    <w:p w:rsidR="00204AF9" w:rsidRPr="00D01C78" w:rsidRDefault="00204AF9" w:rsidP="008930F9">
      <w:pPr>
        <w:pStyle w:val="aa"/>
        <w:ind w:left="0" w:firstLine="709"/>
      </w:pPr>
    </w:p>
    <w:p w:rsidR="00DB1034" w:rsidRPr="00D01C78" w:rsidRDefault="00E2314D" w:rsidP="008930F9">
      <w:pPr>
        <w:pStyle w:val="aa"/>
        <w:numPr>
          <w:ilvl w:val="1"/>
          <w:numId w:val="5"/>
        </w:numPr>
        <w:ind w:firstLine="709"/>
        <w:jc w:val="center"/>
        <w:rPr>
          <w:b/>
        </w:rPr>
      </w:pPr>
      <w:r w:rsidRPr="00D01C78">
        <w:rPr>
          <w:b/>
        </w:rPr>
        <w:t>Координаты организатора.</w:t>
      </w:r>
    </w:p>
    <w:p w:rsidR="00DB1034" w:rsidRPr="00D01C78" w:rsidRDefault="00DB1034" w:rsidP="008930F9">
      <w:pPr>
        <w:ind w:firstLine="709"/>
        <w:rPr>
          <w:b/>
        </w:rPr>
      </w:pPr>
    </w:p>
    <w:p w:rsidR="00DB1034" w:rsidRPr="00D01C78" w:rsidRDefault="009B67E5" w:rsidP="009B67E5">
      <w:pPr>
        <w:ind w:firstLine="709"/>
      </w:pPr>
      <w:r w:rsidRPr="009B67E5">
        <w:t>7.1</w:t>
      </w:r>
      <w:r>
        <w:t xml:space="preserve"> </w:t>
      </w:r>
      <w:r w:rsidR="00DB1034" w:rsidRPr="009B67E5">
        <w:t>Центр</w:t>
      </w:r>
      <w:r w:rsidR="00DB1034" w:rsidRPr="00D01C78">
        <w:t xml:space="preserve"> традиционной северной культуры «Архангелогородская сказка».</w:t>
      </w:r>
    </w:p>
    <w:p w:rsidR="00F157B2" w:rsidRPr="00D01C78" w:rsidRDefault="00830737" w:rsidP="00EB62FA">
      <w:pPr>
        <w:tabs>
          <w:tab w:val="left" w:pos="0"/>
        </w:tabs>
      </w:pPr>
      <w:r w:rsidRPr="00D01C78">
        <w:t xml:space="preserve">Адрес: </w:t>
      </w:r>
      <w:r w:rsidR="009B67E5">
        <w:t xml:space="preserve">проспект </w:t>
      </w:r>
      <w:proofErr w:type="spellStart"/>
      <w:r w:rsidR="009B67E5">
        <w:t>Чумбарова</w:t>
      </w:r>
      <w:r w:rsidR="00DB1034" w:rsidRPr="00D01C78">
        <w:t>-Лучинского</w:t>
      </w:r>
      <w:proofErr w:type="spellEnd"/>
      <w:r w:rsidR="00DB1034" w:rsidRPr="00D01C78">
        <w:t xml:space="preserve"> д.15</w:t>
      </w:r>
    </w:p>
    <w:p w:rsidR="00E2314D" w:rsidRPr="00D01C78" w:rsidRDefault="00E2314D" w:rsidP="00EB62FA">
      <w:pPr>
        <w:tabs>
          <w:tab w:val="left" w:pos="0"/>
        </w:tabs>
      </w:pPr>
      <w:r w:rsidRPr="00D01C78">
        <w:t>Телеф</w:t>
      </w:r>
      <w:r w:rsidR="00F157B2" w:rsidRPr="00D01C78">
        <w:t>о</w:t>
      </w:r>
      <w:r w:rsidR="00DB1034" w:rsidRPr="00D01C78">
        <w:t>н для связи 8-952-254-60-</w:t>
      </w:r>
      <w:proofErr w:type="gramStart"/>
      <w:r w:rsidR="00DB1034" w:rsidRPr="00D01C78">
        <w:t xml:space="preserve">26 </w:t>
      </w:r>
      <w:r w:rsidRPr="00D01C78">
        <w:t xml:space="preserve"> </w:t>
      </w:r>
      <w:r w:rsidR="00DB1034" w:rsidRPr="00D01C78">
        <w:t>Варакина</w:t>
      </w:r>
      <w:proofErr w:type="gramEnd"/>
      <w:r w:rsidR="00DB1034" w:rsidRPr="00D01C78">
        <w:t xml:space="preserve"> Нина Владимировна</w:t>
      </w:r>
    </w:p>
    <w:p w:rsidR="004F04A1" w:rsidRPr="00D01C78" w:rsidRDefault="004F04A1" w:rsidP="008930F9">
      <w:pPr>
        <w:pStyle w:val="aa"/>
        <w:tabs>
          <w:tab w:val="left" w:pos="0"/>
        </w:tabs>
        <w:ind w:left="0" w:firstLine="709"/>
      </w:pPr>
    </w:p>
    <w:p w:rsidR="004F04A1" w:rsidRPr="00D01C78" w:rsidRDefault="004F04A1" w:rsidP="008930F9">
      <w:pPr>
        <w:pStyle w:val="aa"/>
        <w:tabs>
          <w:tab w:val="left" w:pos="0"/>
        </w:tabs>
        <w:ind w:left="0" w:firstLine="709"/>
      </w:pPr>
    </w:p>
    <w:p w:rsidR="004F04A1" w:rsidRPr="00D01C78" w:rsidRDefault="004F04A1" w:rsidP="008930F9">
      <w:pPr>
        <w:pStyle w:val="aa"/>
        <w:tabs>
          <w:tab w:val="left" w:pos="0"/>
        </w:tabs>
        <w:ind w:left="0" w:firstLine="709"/>
      </w:pPr>
    </w:p>
    <w:p w:rsidR="009B67E5" w:rsidRDefault="009B67E5" w:rsidP="00EB62FA"/>
    <w:p w:rsidR="00426488" w:rsidRPr="00D01C78" w:rsidRDefault="000178F4" w:rsidP="008930F9">
      <w:pPr>
        <w:ind w:firstLine="709"/>
        <w:jc w:val="right"/>
      </w:pPr>
      <w:r w:rsidRPr="00D01C78">
        <w:t xml:space="preserve">Приложение к Положению </w:t>
      </w:r>
    </w:p>
    <w:p w:rsidR="00426488" w:rsidRPr="00D01C78" w:rsidRDefault="00426488" w:rsidP="008930F9">
      <w:pPr>
        <w:ind w:firstLine="709"/>
        <w:jc w:val="right"/>
      </w:pPr>
    </w:p>
    <w:p w:rsidR="00426488" w:rsidRPr="00D01C78" w:rsidRDefault="000178F4" w:rsidP="008930F9">
      <w:pPr>
        <w:ind w:firstLine="709"/>
        <w:jc w:val="center"/>
        <w:rPr>
          <w:b/>
        </w:rPr>
      </w:pPr>
      <w:r w:rsidRPr="00D01C78">
        <w:rPr>
          <w:b/>
        </w:rPr>
        <w:t>Заявка на участие в конкурсе изобразительного и декоративно-прикладного творчества</w:t>
      </w:r>
      <w:r w:rsidR="00426488" w:rsidRPr="00D01C78">
        <w:rPr>
          <w:b/>
        </w:rPr>
        <w:t xml:space="preserve"> </w:t>
      </w:r>
      <w:proofErr w:type="gramStart"/>
      <w:r w:rsidR="00426488" w:rsidRPr="00D01C78">
        <w:rPr>
          <w:b/>
        </w:rPr>
        <w:t>« Ангел</w:t>
      </w:r>
      <w:proofErr w:type="gramEnd"/>
      <w:r w:rsidR="00426488" w:rsidRPr="00D01C78">
        <w:rPr>
          <w:b/>
        </w:rPr>
        <w:t>-хранитель мой».</w:t>
      </w:r>
    </w:p>
    <w:p w:rsidR="00426488" w:rsidRPr="00D01C78" w:rsidRDefault="00426488" w:rsidP="008930F9">
      <w:pPr>
        <w:ind w:firstLine="709"/>
        <w:jc w:val="center"/>
      </w:pPr>
    </w:p>
    <w:p w:rsidR="00426488" w:rsidRPr="00D01C78" w:rsidRDefault="00426488" w:rsidP="008930F9">
      <w:pPr>
        <w:ind w:firstLine="709"/>
      </w:pPr>
    </w:p>
    <w:p w:rsidR="00426488" w:rsidRPr="00D01C78" w:rsidRDefault="00426488" w:rsidP="009B67E5">
      <w:pPr>
        <w:ind w:firstLine="142"/>
      </w:pPr>
      <w:r w:rsidRPr="00D01C78">
        <w:t xml:space="preserve">Ф.И.О. </w:t>
      </w:r>
      <w:r w:rsidR="000178F4" w:rsidRPr="00D01C78">
        <w:t>участника__________________________________</w:t>
      </w:r>
      <w:r w:rsidR="009B67E5">
        <w:t>_________________________</w:t>
      </w:r>
    </w:p>
    <w:p w:rsidR="009B67E5" w:rsidRDefault="000178F4" w:rsidP="009B67E5">
      <w:pPr>
        <w:ind w:firstLine="142"/>
      </w:pPr>
      <w:r w:rsidRPr="00D01C78">
        <w:t>Возраст __________________</w:t>
      </w:r>
      <w:r w:rsidRPr="009B67E5">
        <w:rPr>
          <w:sz w:val="28"/>
          <w:szCs w:val="28"/>
        </w:rPr>
        <w:t>________________________</w:t>
      </w:r>
      <w:r w:rsidR="009B67E5">
        <w:rPr>
          <w:sz w:val="28"/>
          <w:szCs w:val="28"/>
        </w:rPr>
        <w:t>__________________</w:t>
      </w:r>
      <w:r w:rsidR="009B67E5" w:rsidRPr="009B67E5">
        <w:rPr>
          <w:sz w:val="28"/>
          <w:szCs w:val="28"/>
        </w:rPr>
        <w:t>_</w:t>
      </w:r>
    </w:p>
    <w:p w:rsidR="009B67E5" w:rsidRDefault="000178F4" w:rsidP="009B67E5">
      <w:pPr>
        <w:ind w:firstLine="142"/>
      </w:pPr>
      <w:r w:rsidRPr="00D01C78">
        <w:t>Название работы, номинация__</w:t>
      </w:r>
      <w:r w:rsidRPr="009B67E5">
        <w:rPr>
          <w:sz w:val="28"/>
          <w:szCs w:val="28"/>
        </w:rPr>
        <w:t>______</w:t>
      </w:r>
      <w:r w:rsidRPr="00D01C78">
        <w:t>________________</w:t>
      </w:r>
      <w:r w:rsidR="009B67E5">
        <w:t>_________________________</w:t>
      </w:r>
    </w:p>
    <w:p w:rsidR="009B67E5" w:rsidRDefault="009B67E5" w:rsidP="009B67E5">
      <w:pPr>
        <w:ind w:firstLine="142"/>
      </w:pPr>
      <w:r>
        <w:t>______________________________________________</w:t>
      </w:r>
      <w:r w:rsidRPr="009B67E5">
        <w:rPr>
          <w:sz w:val="28"/>
          <w:szCs w:val="28"/>
        </w:rPr>
        <w:t>___</w:t>
      </w:r>
      <w:r>
        <w:t>________________________</w:t>
      </w:r>
    </w:p>
    <w:p w:rsidR="009B67E5" w:rsidRDefault="000178F4" w:rsidP="009B67E5">
      <w:pPr>
        <w:ind w:firstLine="142"/>
      </w:pPr>
      <w:r w:rsidRPr="00D01C78">
        <w:t xml:space="preserve">Название (кружка, студии и т.п.) (при </w:t>
      </w:r>
      <w:proofErr w:type="gramStart"/>
      <w:r w:rsidRPr="00D01C78">
        <w:t>наличии)_</w:t>
      </w:r>
      <w:proofErr w:type="gramEnd"/>
      <w:r w:rsidRPr="00D01C78">
        <w:t>___________</w:t>
      </w:r>
      <w:r w:rsidRPr="009B67E5">
        <w:rPr>
          <w:sz w:val="28"/>
          <w:szCs w:val="28"/>
        </w:rPr>
        <w:t>__</w:t>
      </w:r>
      <w:r w:rsidRPr="00D01C78">
        <w:t>_________________</w:t>
      </w:r>
      <w:r w:rsidR="009B67E5">
        <w:t>__</w:t>
      </w:r>
    </w:p>
    <w:p w:rsidR="00426488" w:rsidRPr="00D01C78" w:rsidRDefault="009B67E5" w:rsidP="009B67E5">
      <w:pPr>
        <w:ind w:firstLine="142"/>
      </w:pPr>
      <w:r>
        <w:t>_________________________________________</w:t>
      </w:r>
      <w:r w:rsidRPr="009B67E5">
        <w:rPr>
          <w:sz w:val="28"/>
          <w:szCs w:val="28"/>
        </w:rPr>
        <w:t>___</w:t>
      </w:r>
      <w:r>
        <w:t>______________________________</w:t>
      </w:r>
      <w:r w:rsidR="000178F4" w:rsidRPr="00D01C78">
        <w:t xml:space="preserve"> </w:t>
      </w:r>
    </w:p>
    <w:p w:rsidR="009B67E5" w:rsidRDefault="000178F4" w:rsidP="009B67E5">
      <w:pPr>
        <w:ind w:firstLine="142"/>
      </w:pPr>
      <w:r w:rsidRPr="00D01C78">
        <w:t xml:space="preserve">ФИО руководителя (кружка, студии и т.п.) (при </w:t>
      </w:r>
      <w:proofErr w:type="gramStart"/>
      <w:r w:rsidRPr="00D01C78">
        <w:t>наличии)_</w:t>
      </w:r>
      <w:proofErr w:type="gramEnd"/>
      <w:r w:rsidRPr="00D01C78">
        <w:t>___</w:t>
      </w:r>
      <w:r w:rsidRPr="009B67E5">
        <w:rPr>
          <w:sz w:val="28"/>
          <w:szCs w:val="28"/>
        </w:rPr>
        <w:t>____</w:t>
      </w:r>
      <w:r w:rsidRPr="00D01C78">
        <w:t>______________</w:t>
      </w:r>
      <w:r w:rsidR="009B67E5">
        <w:t>___</w:t>
      </w:r>
    </w:p>
    <w:p w:rsidR="00426488" w:rsidRPr="00D01C78" w:rsidRDefault="009B67E5" w:rsidP="009B67E5">
      <w:pPr>
        <w:ind w:firstLine="142"/>
      </w:pPr>
      <w:r>
        <w:t>____________________________________________________________</w:t>
      </w:r>
      <w:r w:rsidRPr="009B67E5">
        <w:rPr>
          <w:sz w:val="28"/>
          <w:szCs w:val="28"/>
        </w:rPr>
        <w:t>______</w:t>
      </w:r>
      <w:r>
        <w:t>________</w:t>
      </w:r>
      <w:r w:rsidR="000178F4" w:rsidRPr="00D01C78">
        <w:t xml:space="preserve"> </w:t>
      </w:r>
      <w:r>
        <w:t xml:space="preserve">    </w:t>
      </w:r>
      <w:r w:rsidR="000178F4" w:rsidRPr="00D01C78">
        <w:t>Контактные телефоны участника ______</w:t>
      </w:r>
      <w:r w:rsidR="000178F4" w:rsidRPr="009B67E5">
        <w:rPr>
          <w:sz w:val="28"/>
          <w:szCs w:val="28"/>
        </w:rPr>
        <w:t>______</w:t>
      </w:r>
      <w:r w:rsidR="000178F4" w:rsidRPr="00D01C78">
        <w:t>________</w:t>
      </w:r>
      <w:r>
        <w:t>____________________________</w:t>
      </w:r>
    </w:p>
    <w:p w:rsidR="00426488" w:rsidRPr="00D01C78" w:rsidRDefault="00426488" w:rsidP="009B67E5">
      <w:pPr>
        <w:ind w:firstLine="709"/>
      </w:pPr>
    </w:p>
    <w:p w:rsidR="00426488" w:rsidRPr="00D01C78" w:rsidRDefault="00426488" w:rsidP="009B67E5">
      <w:pPr>
        <w:ind w:firstLine="709"/>
      </w:pPr>
    </w:p>
    <w:p w:rsidR="00426488" w:rsidRPr="00D01C78" w:rsidRDefault="00426488" w:rsidP="008930F9">
      <w:pPr>
        <w:ind w:firstLine="709"/>
      </w:pPr>
    </w:p>
    <w:p w:rsidR="00426488" w:rsidRPr="00D01C78" w:rsidRDefault="00EB62FA" w:rsidP="008930F9">
      <w:pPr>
        <w:ind w:firstLine="709"/>
      </w:pPr>
      <w:r>
        <w:t xml:space="preserve"> </w:t>
      </w:r>
    </w:p>
    <w:p w:rsidR="00972D78" w:rsidRPr="00D01C78" w:rsidRDefault="000178F4" w:rsidP="009B67E5">
      <w:pPr>
        <w:ind w:firstLine="142"/>
        <w:rPr>
          <w:color w:val="FF0000"/>
        </w:rPr>
      </w:pPr>
      <w:r w:rsidRPr="00D01C78">
        <w:t xml:space="preserve">Дата </w:t>
      </w:r>
      <w:r w:rsidR="00426488" w:rsidRPr="00D01C78">
        <w:t xml:space="preserve">                                                         </w:t>
      </w:r>
      <w:r w:rsidR="009B67E5">
        <w:t xml:space="preserve">           </w:t>
      </w:r>
      <w:r w:rsidRPr="00D01C78">
        <w:t>Подпись_________________________</w:t>
      </w:r>
    </w:p>
    <w:sectPr w:rsidR="00972D78" w:rsidRPr="00D01C78" w:rsidSect="007071CE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ade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i w:val="0"/>
        <w:sz w:val="20"/>
        <w:u w:val="none"/>
      </w:rPr>
    </w:lvl>
  </w:abstractNum>
  <w:abstractNum w:abstractNumId="3" w15:restartNumberingAfterBreak="0">
    <w:nsid w:val="0F6C64AE"/>
    <w:multiLevelType w:val="hybridMultilevel"/>
    <w:tmpl w:val="7E68B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D0AEE"/>
    <w:multiLevelType w:val="hybridMultilevel"/>
    <w:tmpl w:val="B39E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3597D"/>
    <w:multiLevelType w:val="hybridMultilevel"/>
    <w:tmpl w:val="DE22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86A28"/>
    <w:multiLevelType w:val="hybridMultilevel"/>
    <w:tmpl w:val="373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950"/>
    <w:multiLevelType w:val="multilevel"/>
    <w:tmpl w:val="55CE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D2B3877"/>
    <w:multiLevelType w:val="hybridMultilevel"/>
    <w:tmpl w:val="A21EE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83166"/>
    <w:multiLevelType w:val="hybridMultilevel"/>
    <w:tmpl w:val="4B3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0272C"/>
    <w:multiLevelType w:val="hybridMultilevel"/>
    <w:tmpl w:val="723622A8"/>
    <w:lvl w:ilvl="0" w:tplc="B336A1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475F2"/>
    <w:multiLevelType w:val="hybridMultilevel"/>
    <w:tmpl w:val="8D3CD352"/>
    <w:lvl w:ilvl="0" w:tplc="4F9EB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F93842"/>
    <w:multiLevelType w:val="multilevel"/>
    <w:tmpl w:val="1BD662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CC1867"/>
    <w:multiLevelType w:val="hybridMultilevel"/>
    <w:tmpl w:val="A84C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1EA7"/>
    <w:multiLevelType w:val="hybridMultilevel"/>
    <w:tmpl w:val="723622A8"/>
    <w:lvl w:ilvl="0" w:tplc="B336A1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45239"/>
    <w:multiLevelType w:val="hybridMultilevel"/>
    <w:tmpl w:val="246CC0F8"/>
    <w:lvl w:ilvl="0" w:tplc="9A2277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A5668">
      <w:numFmt w:val="none"/>
      <w:lvlText w:val=""/>
      <w:lvlJc w:val="left"/>
      <w:pPr>
        <w:tabs>
          <w:tab w:val="num" w:pos="360"/>
        </w:tabs>
      </w:pPr>
    </w:lvl>
    <w:lvl w:ilvl="2" w:tplc="50BE144A">
      <w:numFmt w:val="none"/>
      <w:lvlText w:val=""/>
      <w:lvlJc w:val="left"/>
      <w:pPr>
        <w:tabs>
          <w:tab w:val="num" w:pos="360"/>
        </w:tabs>
      </w:pPr>
    </w:lvl>
    <w:lvl w:ilvl="3" w:tplc="BAC0F548">
      <w:numFmt w:val="none"/>
      <w:lvlText w:val=""/>
      <w:lvlJc w:val="left"/>
      <w:pPr>
        <w:tabs>
          <w:tab w:val="num" w:pos="360"/>
        </w:tabs>
      </w:pPr>
    </w:lvl>
    <w:lvl w:ilvl="4" w:tplc="739231B4">
      <w:numFmt w:val="none"/>
      <w:lvlText w:val=""/>
      <w:lvlJc w:val="left"/>
      <w:pPr>
        <w:tabs>
          <w:tab w:val="num" w:pos="360"/>
        </w:tabs>
      </w:pPr>
    </w:lvl>
    <w:lvl w:ilvl="5" w:tplc="5082E5EA">
      <w:numFmt w:val="none"/>
      <w:lvlText w:val=""/>
      <w:lvlJc w:val="left"/>
      <w:pPr>
        <w:tabs>
          <w:tab w:val="num" w:pos="360"/>
        </w:tabs>
      </w:pPr>
    </w:lvl>
    <w:lvl w:ilvl="6" w:tplc="C9823868">
      <w:numFmt w:val="none"/>
      <w:lvlText w:val=""/>
      <w:lvlJc w:val="left"/>
      <w:pPr>
        <w:tabs>
          <w:tab w:val="num" w:pos="360"/>
        </w:tabs>
      </w:pPr>
    </w:lvl>
    <w:lvl w:ilvl="7" w:tplc="6A301FF4">
      <w:numFmt w:val="none"/>
      <w:lvlText w:val=""/>
      <w:lvlJc w:val="left"/>
      <w:pPr>
        <w:tabs>
          <w:tab w:val="num" w:pos="360"/>
        </w:tabs>
      </w:pPr>
    </w:lvl>
    <w:lvl w:ilvl="8" w:tplc="1F5ECE1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45649"/>
    <w:multiLevelType w:val="hybridMultilevel"/>
    <w:tmpl w:val="723622A8"/>
    <w:lvl w:ilvl="0" w:tplc="B336A188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9" w15:restartNumberingAfterBreak="0">
    <w:nsid w:val="60752524"/>
    <w:multiLevelType w:val="hybridMultilevel"/>
    <w:tmpl w:val="8CC619A8"/>
    <w:lvl w:ilvl="0" w:tplc="40BE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27C90"/>
    <w:multiLevelType w:val="hybridMultilevel"/>
    <w:tmpl w:val="64E29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27B12"/>
    <w:multiLevelType w:val="multilevel"/>
    <w:tmpl w:val="4E6E4F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826F73"/>
    <w:multiLevelType w:val="hybridMultilevel"/>
    <w:tmpl w:val="A90A7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0"/>
  </w:num>
  <w:num w:numId="12">
    <w:abstractNumId w:val="3"/>
  </w:num>
  <w:num w:numId="13">
    <w:abstractNumId w:val="18"/>
  </w:num>
  <w:num w:numId="14">
    <w:abstractNumId w:val="15"/>
  </w:num>
  <w:num w:numId="15">
    <w:abstractNumId w:val="11"/>
  </w:num>
  <w:num w:numId="16">
    <w:abstractNumId w:val="12"/>
  </w:num>
  <w:num w:numId="17">
    <w:abstractNumId w:val="8"/>
  </w:num>
  <w:num w:numId="18">
    <w:abstractNumId w:val="16"/>
  </w:num>
  <w:num w:numId="19">
    <w:abstractNumId w:val="21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189B"/>
    <w:rsid w:val="000178F4"/>
    <w:rsid w:val="0002447E"/>
    <w:rsid w:val="00052A87"/>
    <w:rsid w:val="00074F85"/>
    <w:rsid w:val="00082580"/>
    <w:rsid w:val="00085E46"/>
    <w:rsid w:val="00086BF3"/>
    <w:rsid w:val="000923CF"/>
    <w:rsid w:val="000C00B1"/>
    <w:rsid w:val="000D1A4F"/>
    <w:rsid w:val="001013BA"/>
    <w:rsid w:val="00116381"/>
    <w:rsid w:val="00124447"/>
    <w:rsid w:val="00134256"/>
    <w:rsid w:val="001424C4"/>
    <w:rsid w:val="00162B94"/>
    <w:rsid w:val="0016700B"/>
    <w:rsid w:val="00196C15"/>
    <w:rsid w:val="001B2561"/>
    <w:rsid w:val="001B3BAD"/>
    <w:rsid w:val="001C057C"/>
    <w:rsid w:val="00201F02"/>
    <w:rsid w:val="00204AF9"/>
    <w:rsid w:val="00207F55"/>
    <w:rsid w:val="00210FA2"/>
    <w:rsid w:val="00215127"/>
    <w:rsid w:val="00224517"/>
    <w:rsid w:val="00225BB3"/>
    <w:rsid w:val="0022787A"/>
    <w:rsid w:val="00231968"/>
    <w:rsid w:val="00237D08"/>
    <w:rsid w:val="002A2096"/>
    <w:rsid w:val="002A6F8F"/>
    <w:rsid w:val="002B2D6B"/>
    <w:rsid w:val="002B5065"/>
    <w:rsid w:val="002C0DB6"/>
    <w:rsid w:val="002D776C"/>
    <w:rsid w:val="002F0634"/>
    <w:rsid w:val="002F5E5D"/>
    <w:rsid w:val="00307F2E"/>
    <w:rsid w:val="00311B0F"/>
    <w:rsid w:val="003235EF"/>
    <w:rsid w:val="00332479"/>
    <w:rsid w:val="003474BD"/>
    <w:rsid w:val="003910F9"/>
    <w:rsid w:val="003A373D"/>
    <w:rsid w:val="003A3A8A"/>
    <w:rsid w:val="003A3ABA"/>
    <w:rsid w:val="003B7978"/>
    <w:rsid w:val="003C7E26"/>
    <w:rsid w:val="003F7F92"/>
    <w:rsid w:val="00403EBB"/>
    <w:rsid w:val="00404401"/>
    <w:rsid w:val="00426488"/>
    <w:rsid w:val="00427E34"/>
    <w:rsid w:val="00431864"/>
    <w:rsid w:val="00442E25"/>
    <w:rsid w:val="00447D64"/>
    <w:rsid w:val="0045058A"/>
    <w:rsid w:val="00453DF9"/>
    <w:rsid w:val="00454659"/>
    <w:rsid w:val="00460E9F"/>
    <w:rsid w:val="004A38BA"/>
    <w:rsid w:val="004C1C8B"/>
    <w:rsid w:val="004C35B2"/>
    <w:rsid w:val="004C6AEE"/>
    <w:rsid w:val="004F03F7"/>
    <w:rsid w:val="004F04A1"/>
    <w:rsid w:val="00504F8F"/>
    <w:rsid w:val="00506B74"/>
    <w:rsid w:val="005156EB"/>
    <w:rsid w:val="00516762"/>
    <w:rsid w:val="00517FC8"/>
    <w:rsid w:val="005213E1"/>
    <w:rsid w:val="00522345"/>
    <w:rsid w:val="00533C68"/>
    <w:rsid w:val="0053645D"/>
    <w:rsid w:val="00563731"/>
    <w:rsid w:val="005639BD"/>
    <w:rsid w:val="00564972"/>
    <w:rsid w:val="005730C8"/>
    <w:rsid w:val="00590E86"/>
    <w:rsid w:val="005A0715"/>
    <w:rsid w:val="005B19C1"/>
    <w:rsid w:val="005B72B0"/>
    <w:rsid w:val="005C3E5E"/>
    <w:rsid w:val="005C5073"/>
    <w:rsid w:val="005D3DA8"/>
    <w:rsid w:val="005E797F"/>
    <w:rsid w:val="00617AD7"/>
    <w:rsid w:val="00620979"/>
    <w:rsid w:val="0062189B"/>
    <w:rsid w:val="00630E24"/>
    <w:rsid w:val="00656291"/>
    <w:rsid w:val="0065791F"/>
    <w:rsid w:val="00684759"/>
    <w:rsid w:val="0068532E"/>
    <w:rsid w:val="006B5867"/>
    <w:rsid w:val="006C4FE1"/>
    <w:rsid w:val="006D0308"/>
    <w:rsid w:val="006D7BE1"/>
    <w:rsid w:val="006E16DB"/>
    <w:rsid w:val="006E6748"/>
    <w:rsid w:val="006F725F"/>
    <w:rsid w:val="00706470"/>
    <w:rsid w:val="007071CE"/>
    <w:rsid w:val="0073184C"/>
    <w:rsid w:val="00735A42"/>
    <w:rsid w:val="007545DF"/>
    <w:rsid w:val="00780EAB"/>
    <w:rsid w:val="0079389D"/>
    <w:rsid w:val="00794ECF"/>
    <w:rsid w:val="00797EF9"/>
    <w:rsid w:val="007B0DAF"/>
    <w:rsid w:val="007B1529"/>
    <w:rsid w:val="007B2B03"/>
    <w:rsid w:val="007B2F9A"/>
    <w:rsid w:val="007C67F7"/>
    <w:rsid w:val="007D3531"/>
    <w:rsid w:val="007F5936"/>
    <w:rsid w:val="008006F9"/>
    <w:rsid w:val="0080124A"/>
    <w:rsid w:val="008029E8"/>
    <w:rsid w:val="0080568C"/>
    <w:rsid w:val="00812206"/>
    <w:rsid w:val="00830737"/>
    <w:rsid w:val="00831BCE"/>
    <w:rsid w:val="0083706F"/>
    <w:rsid w:val="0085063D"/>
    <w:rsid w:val="00855214"/>
    <w:rsid w:val="0085771C"/>
    <w:rsid w:val="008728EE"/>
    <w:rsid w:val="00873EAC"/>
    <w:rsid w:val="008764CD"/>
    <w:rsid w:val="00884D7F"/>
    <w:rsid w:val="008930F9"/>
    <w:rsid w:val="00895A09"/>
    <w:rsid w:val="008B0F48"/>
    <w:rsid w:val="008B6A43"/>
    <w:rsid w:val="008C19EC"/>
    <w:rsid w:val="008F5D07"/>
    <w:rsid w:val="00904A5E"/>
    <w:rsid w:val="00907B43"/>
    <w:rsid w:val="009115E3"/>
    <w:rsid w:val="0091187A"/>
    <w:rsid w:val="00917C50"/>
    <w:rsid w:val="00923B24"/>
    <w:rsid w:val="00924A83"/>
    <w:rsid w:val="00934625"/>
    <w:rsid w:val="00947D03"/>
    <w:rsid w:val="0096239E"/>
    <w:rsid w:val="009649AF"/>
    <w:rsid w:val="0097116F"/>
    <w:rsid w:val="00972D78"/>
    <w:rsid w:val="00985137"/>
    <w:rsid w:val="009954D9"/>
    <w:rsid w:val="009979E9"/>
    <w:rsid w:val="009A0925"/>
    <w:rsid w:val="009B5817"/>
    <w:rsid w:val="009B67E5"/>
    <w:rsid w:val="009C3A04"/>
    <w:rsid w:val="009C59C7"/>
    <w:rsid w:val="009C6F33"/>
    <w:rsid w:val="009D02FC"/>
    <w:rsid w:val="009D7349"/>
    <w:rsid w:val="009E4700"/>
    <w:rsid w:val="009F7BB9"/>
    <w:rsid w:val="00A15D5E"/>
    <w:rsid w:val="00A243FC"/>
    <w:rsid w:val="00A26A5B"/>
    <w:rsid w:val="00A33701"/>
    <w:rsid w:val="00A35DA9"/>
    <w:rsid w:val="00A4789B"/>
    <w:rsid w:val="00A52979"/>
    <w:rsid w:val="00A538B0"/>
    <w:rsid w:val="00A571F3"/>
    <w:rsid w:val="00A82FE0"/>
    <w:rsid w:val="00A834E9"/>
    <w:rsid w:val="00A84152"/>
    <w:rsid w:val="00A94F27"/>
    <w:rsid w:val="00AA5A83"/>
    <w:rsid w:val="00AA5D06"/>
    <w:rsid w:val="00AA6138"/>
    <w:rsid w:val="00AB14F6"/>
    <w:rsid w:val="00AC50CF"/>
    <w:rsid w:val="00AD7289"/>
    <w:rsid w:val="00AF30E8"/>
    <w:rsid w:val="00B0740B"/>
    <w:rsid w:val="00B133A3"/>
    <w:rsid w:val="00B141DC"/>
    <w:rsid w:val="00B23123"/>
    <w:rsid w:val="00B42E17"/>
    <w:rsid w:val="00B5738F"/>
    <w:rsid w:val="00B7507E"/>
    <w:rsid w:val="00B827DB"/>
    <w:rsid w:val="00B878E7"/>
    <w:rsid w:val="00B90F1E"/>
    <w:rsid w:val="00B927A9"/>
    <w:rsid w:val="00BA68A3"/>
    <w:rsid w:val="00BB1420"/>
    <w:rsid w:val="00BB2D62"/>
    <w:rsid w:val="00BB576A"/>
    <w:rsid w:val="00BC6A1E"/>
    <w:rsid w:val="00BE4143"/>
    <w:rsid w:val="00C350F0"/>
    <w:rsid w:val="00C379BF"/>
    <w:rsid w:val="00C45641"/>
    <w:rsid w:val="00C56D54"/>
    <w:rsid w:val="00C670DA"/>
    <w:rsid w:val="00C74CEF"/>
    <w:rsid w:val="00C86478"/>
    <w:rsid w:val="00C87C6A"/>
    <w:rsid w:val="00C912B6"/>
    <w:rsid w:val="00C91CAB"/>
    <w:rsid w:val="00CA3557"/>
    <w:rsid w:val="00CA45FD"/>
    <w:rsid w:val="00CB3EA2"/>
    <w:rsid w:val="00CB44AD"/>
    <w:rsid w:val="00CC0E75"/>
    <w:rsid w:val="00CD6CC0"/>
    <w:rsid w:val="00D01C78"/>
    <w:rsid w:val="00D02638"/>
    <w:rsid w:val="00D25334"/>
    <w:rsid w:val="00D342EA"/>
    <w:rsid w:val="00D77C1C"/>
    <w:rsid w:val="00D9506D"/>
    <w:rsid w:val="00DA22BA"/>
    <w:rsid w:val="00DA2D16"/>
    <w:rsid w:val="00DA6F8A"/>
    <w:rsid w:val="00DA7295"/>
    <w:rsid w:val="00DB1034"/>
    <w:rsid w:val="00DC2494"/>
    <w:rsid w:val="00DC6797"/>
    <w:rsid w:val="00DD21D1"/>
    <w:rsid w:val="00DE3A94"/>
    <w:rsid w:val="00DF7511"/>
    <w:rsid w:val="00E01D26"/>
    <w:rsid w:val="00E0278B"/>
    <w:rsid w:val="00E11B80"/>
    <w:rsid w:val="00E2314D"/>
    <w:rsid w:val="00E24E87"/>
    <w:rsid w:val="00E4368F"/>
    <w:rsid w:val="00E50BF1"/>
    <w:rsid w:val="00E555EF"/>
    <w:rsid w:val="00E577F9"/>
    <w:rsid w:val="00E6746F"/>
    <w:rsid w:val="00E7037C"/>
    <w:rsid w:val="00E73731"/>
    <w:rsid w:val="00E85545"/>
    <w:rsid w:val="00E85C9D"/>
    <w:rsid w:val="00EB62FA"/>
    <w:rsid w:val="00ED0C00"/>
    <w:rsid w:val="00EE78AD"/>
    <w:rsid w:val="00EF316C"/>
    <w:rsid w:val="00EF7611"/>
    <w:rsid w:val="00F13D07"/>
    <w:rsid w:val="00F157B2"/>
    <w:rsid w:val="00F22CE1"/>
    <w:rsid w:val="00F2363E"/>
    <w:rsid w:val="00F34851"/>
    <w:rsid w:val="00F52B9D"/>
    <w:rsid w:val="00F57258"/>
    <w:rsid w:val="00F700E5"/>
    <w:rsid w:val="00F80841"/>
    <w:rsid w:val="00F85D39"/>
    <w:rsid w:val="00F971F8"/>
    <w:rsid w:val="00FA2612"/>
    <w:rsid w:val="00FB5970"/>
    <w:rsid w:val="00FC5BE0"/>
    <w:rsid w:val="00FF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A4C34"/>
  <w15:docId w15:val="{261B12C4-7700-43F7-9BE4-1B6B901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A2D16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5">
    <w:name w:val="Body Text"/>
    <w:basedOn w:val="a"/>
    <w:rsid w:val="00B7507E"/>
    <w:pPr>
      <w:suppressAutoHyphens/>
      <w:spacing w:after="120"/>
    </w:pPr>
    <w:rPr>
      <w:sz w:val="20"/>
      <w:szCs w:val="20"/>
      <w:lang w:eastAsia="ar-SA"/>
    </w:rPr>
  </w:style>
  <w:style w:type="character" w:styleId="a6">
    <w:name w:val="Hyperlink"/>
    <w:rsid w:val="001C057C"/>
    <w:rPr>
      <w:color w:val="0000FF"/>
      <w:u w:val="single"/>
    </w:rPr>
  </w:style>
  <w:style w:type="paragraph" w:styleId="a7">
    <w:name w:val="Balloon Text"/>
    <w:basedOn w:val="a"/>
    <w:semiHidden/>
    <w:rsid w:val="00A841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A2612"/>
    <w:pPr>
      <w:spacing w:before="100" w:beforeAutospacing="1" w:after="100" w:afterAutospacing="1"/>
    </w:pPr>
  </w:style>
  <w:style w:type="paragraph" w:styleId="a9">
    <w:name w:val="Plain Text"/>
    <w:basedOn w:val="a"/>
    <w:rsid w:val="001B2561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E3A94"/>
    <w:pPr>
      <w:ind w:left="720"/>
      <w:contextualSpacing/>
    </w:pPr>
  </w:style>
  <w:style w:type="character" w:customStyle="1" w:styleId="apple-converted-space">
    <w:name w:val="apple-converted-space"/>
    <w:basedOn w:val="a0"/>
    <w:rsid w:val="008F5D07"/>
  </w:style>
  <w:style w:type="character" w:customStyle="1" w:styleId="header-user-name">
    <w:name w:val="header-user-name"/>
    <w:basedOn w:val="a0"/>
    <w:rsid w:val="0008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C8B6-9418-4809-B159-01054CB7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проведении спортивного мероприятия</vt:lpstr>
    </vt:vector>
  </TitlesOfParts>
  <Company>-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проведении спортивного мероприятия</dc:title>
  <dc:creator>Sports</dc:creator>
  <cp:lastModifiedBy>Tatyana</cp:lastModifiedBy>
  <cp:revision>86</cp:revision>
  <cp:lastPrinted>2017-10-12T12:41:00Z</cp:lastPrinted>
  <dcterms:created xsi:type="dcterms:W3CDTF">2014-10-03T07:10:00Z</dcterms:created>
  <dcterms:modified xsi:type="dcterms:W3CDTF">2017-10-12T12:42:00Z</dcterms:modified>
</cp:coreProperties>
</file>